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05D177A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7"/>
        <w:gridCol w:w="3260"/>
        <w:gridCol w:w="2977"/>
      </w:tblGrid>
      <w:tr w:rsidR="00E8201A" w:rsidRPr="00BC07D8" w14:paraId="5C192430" w14:textId="77777777" w:rsidTr="008B3899">
        <w:trPr>
          <w:trHeight w:val="17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8B3899">
        <w:trPr>
          <w:trHeight w:val="55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4A7B09E5" w:rsidR="00E8201A" w:rsidRPr="00BA088F" w:rsidRDefault="008B3899" w:rsidP="008B3899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Cablaggio strutturato e sicuro all’interno degli edifici scolastici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8B389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69637F8D" w:rsidR="00E8201A" w:rsidRPr="00BA088F" w:rsidRDefault="008B3899" w:rsidP="008B389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4A109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13.1.1A-FESRPON-EM-2021-7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1809D726" w:rsidR="00E8201A" w:rsidRPr="00BA088F" w:rsidRDefault="008B3899" w:rsidP="008B389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1B3439">
              <w:rPr>
                <w:rFonts w:asciiTheme="minorHAnsi" w:hAnsiTheme="minorHAnsi" w:cstheme="minorHAnsi"/>
                <w:b/>
                <w:sz w:val="22"/>
                <w:szCs w:val="22"/>
              </w:rPr>
              <w:t>G89J21005850006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6B081CEC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8B3899">
        <w:rPr>
          <w:rFonts w:ascii="Arial" w:hAnsi="Arial" w:cs="Arial"/>
          <w:sz w:val="18"/>
          <w:szCs w:val="18"/>
        </w:rPr>
        <w:t>l’Istituto Comprensivo Sassuolo 1 centro est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CF087" w14:textId="77777777" w:rsidR="00183F7E" w:rsidRDefault="00183F7E">
      <w:r>
        <w:separator/>
      </w:r>
    </w:p>
  </w:endnote>
  <w:endnote w:type="continuationSeparator" w:id="0">
    <w:p w14:paraId="4F8A11DF" w14:textId="77777777" w:rsidR="00183F7E" w:rsidRDefault="0018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D8BA2" w14:textId="77777777" w:rsidR="00183F7E" w:rsidRDefault="00183F7E">
      <w:r>
        <w:separator/>
      </w:r>
    </w:p>
  </w:footnote>
  <w:footnote w:type="continuationSeparator" w:id="0">
    <w:p w14:paraId="389E792E" w14:textId="77777777" w:rsidR="00183F7E" w:rsidRDefault="0018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3F7E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3899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2AF3-558F-42C6-A7E4-E90E0760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Giuliana Marchetti</cp:lastModifiedBy>
  <cp:revision>4</cp:revision>
  <cp:lastPrinted>2018-05-17T14:28:00Z</cp:lastPrinted>
  <dcterms:created xsi:type="dcterms:W3CDTF">2021-10-31T21:34:00Z</dcterms:created>
  <dcterms:modified xsi:type="dcterms:W3CDTF">2021-11-04T15:32:00Z</dcterms:modified>
</cp:coreProperties>
</file>