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AB2D" w14:textId="10BB557C" w:rsidR="006A23D4" w:rsidRPr="00B2753D" w:rsidRDefault="006A23D4" w:rsidP="000759DF">
            <w:r w:rsidRPr="00B2753D">
              <w:rPr>
                <w:b/>
              </w:rPr>
              <w:t>A1. LAUREA</w:t>
            </w:r>
            <w:r w:rsidR="000759DF">
              <w:rPr>
                <w:b/>
              </w:rPr>
              <w:t xml:space="preserve"> MAGISTRALE IN INGEGNERIA INFORMATICA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6E76CF57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 </w:t>
            </w:r>
            <w:r>
              <w:rPr>
                <w:b/>
              </w:rPr>
              <w:t xml:space="preserve">CERTIFICAZIONE </w:t>
            </w:r>
            <w:proofErr w:type="spellStart"/>
            <w:r w:rsidR="000759DF">
              <w:rPr>
                <w:rFonts w:ascii="Arial" w:hAnsi="Arial" w:cs="Arial"/>
                <w:color w:val="222222"/>
                <w:shd w:val="clear" w:color="auto" w:fill="FFFFFF"/>
              </w:rPr>
              <w:t>Mikrotik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B01FB9" w:rsidR="000E215C" w:rsidRPr="00B2753D" w:rsidRDefault="000759DF" w:rsidP="006A23D4">
            <w:pPr>
              <w:rPr>
                <w:b/>
              </w:rPr>
            </w:pPr>
            <w:r>
              <w:rPr>
                <w:b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0759DF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172ABA7" w:rsidR="000759DF" w:rsidRPr="00B2753D" w:rsidRDefault="000759DF" w:rsidP="000759D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CERTIFICAZIONE 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Cambium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Networks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759B4B11" w:rsidR="000759DF" w:rsidRPr="00B2753D" w:rsidRDefault="000759DF" w:rsidP="000759DF">
            <w:pPr>
              <w:rPr>
                <w:b/>
              </w:rPr>
            </w:pPr>
            <w:r>
              <w:rPr>
                <w:b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6B3E23CC" w:rsidR="000759DF" w:rsidRPr="00B2753D" w:rsidRDefault="000759DF" w:rsidP="000759DF"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0759DF" w:rsidRPr="00B2753D" w:rsidRDefault="000759DF" w:rsidP="000759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0759DF" w:rsidRDefault="000759DF" w:rsidP="000759D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0759DF" w:rsidRDefault="000759DF" w:rsidP="000759DF">
            <w:pPr>
              <w:snapToGrid w:val="0"/>
            </w:pPr>
          </w:p>
        </w:tc>
      </w:tr>
      <w:tr w:rsidR="000759DF" w14:paraId="72CB3317" w14:textId="77777777" w:rsidTr="00EA047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35985D52" w:rsidR="000759DF" w:rsidRPr="00B2753D" w:rsidRDefault="000759DF" w:rsidP="000759DF">
            <w:pPr>
              <w:rPr>
                <w:b/>
              </w:rPr>
            </w:pPr>
            <w:r>
              <w:rPr>
                <w:b/>
              </w:rPr>
              <w:t xml:space="preserve">CERTIFICAZIONE CISCO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D502" w14:textId="7000C0EC" w:rsidR="000759DF" w:rsidRPr="00B2753D" w:rsidRDefault="000759DF" w:rsidP="000759DF">
            <w:pPr>
              <w:rPr>
                <w:b/>
              </w:rPr>
            </w:pPr>
            <w:r>
              <w:rPr>
                <w:b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6CDC4695" w:rsidR="000759DF" w:rsidRDefault="000759DF" w:rsidP="000759DF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0759DF" w:rsidRPr="00B2753D" w:rsidRDefault="000759DF" w:rsidP="000759D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0759DF" w:rsidRPr="00BF2C99" w:rsidRDefault="000759DF" w:rsidP="000759DF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0759DF" w:rsidRDefault="000759DF" w:rsidP="000759DF"/>
        </w:tc>
      </w:tr>
      <w:tr w:rsidR="000759DF" w:rsidRPr="00F67E91" w14:paraId="4C764AC5" w14:textId="77777777" w:rsidTr="00B9271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383E77A3" w:rsidR="000759DF" w:rsidRPr="00F67E91" w:rsidRDefault="000759DF" w:rsidP="000759DF">
            <w:pPr>
              <w:rPr>
                <w:b/>
              </w:rPr>
            </w:pPr>
            <w:r w:rsidRPr="00F67E91">
              <w:rPr>
                <w:b/>
              </w:rPr>
              <w:t xml:space="preserve">CERTIFICAZIONE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Watchguard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BE44" w14:textId="0DE651A9" w:rsidR="000759DF" w:rsidRPr="00F67E91" w:rsidRDefault="000759DF" w:rsidP="000759DF">
            <w:pPr>
              <w:rPr>
                <w:b/>
              </w:rPr>
            </w:pPr>
            <w:r>
              <w:rPr>
                <w:b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510E2121" w:rsidR="000759DF" w:rsidRPr="00F67E91" w:rsidRDefault="000759DF" w:rsidP="000759DF">
            <w:pPr>
              <w:rPr>
                <w:b/>
              </w:rPr>
            </w:pPr>
            <w:proofErr w:type="gramStart"/>
            <w:r>
              <w:rPr>
                <w:b/>
              </w:rPr>
              <w:t>10  punti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0759DF" w:rsidRPr="00F67E91" w:rsidRDefault="000759DF" w:rsidP="000759D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0759DF" w:rsidRPr="00F67E91" w:rsidRDefault="000759DF" w:rsidP="000759DF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0759DF" w:rsidRPr="00F67E91" w:rsidRDefault="000759DF" w:rsidP="000759DF"/>
        </w:tc>
      </w:tr>
      <w:tr w:rsidR="000759DF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0759DF" w:rsidRPr="00B2753D" w:rsidRDefault="000759DF" w:rsidP="000759DF">
            <w:pPr>
              <w:rPr>
                <w:b/>
              </w:rPr>
            </w:pPr>
          </w:p>
          <w:p w14:paraId="2668EF91" w14:textId="77777777" w:rsidR="000759DF" w:rsidRPr="00B2753D" w:rsidRDefault="000759DF" w:rsidP="000759DF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0759DF" w:rsidRPr="00B2753D" w:rsidRDefault="000759DF" w:rsidP="000759DF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0759DF" w:rsidRPr="00B2753D" w:rsidRDefault="000759DF" w:rsidP="000759DF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0759DF" w:rsidRPr="00B2753D" w:rsidRDefault="000759DF" w:rsidP="000759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0759DF" w:rsidRDefault="000759DF" w:rsidP="000759D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0759DF" w:rsidRDefault="000759DF" w:rsidP="000759DF">
            <w:pPr>
              <w:snapToGrid w:val="0"/>
            </w:pPr>
          </w:p>
        </w:tc>
      </w:tr>
      <w:tr w:rsidR="000759DF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0759DF" w:rsidRPr="00B2753D" w:rsidRDefault="000759DF" w:rsidP="000759D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(min. 20 ore) </w:t>
            </w:r>
            <w:r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0759DF" w:rsidRPr="00B2753D" w:rsidRDefault="000759DF" w:rsidP="000759DF">
            <w:r w:rsidRPr="00B2753D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1CF0B49A" w:rsidR="000759DF" w:rsidRPr="00B2753D" w:rsidRDefault="00677FF2" w:rsidP="000759DF">
            <w:pPr>
              <w:rPr>
                <w:b/>
              </w:rPr>
            </w:pPr>
            <w:r>
              <w:rPr>
                <w:b/>
              </w:rPr>
              <w:t>2</w:t>
            </w:r>
            <w:r w:rsidR="000759DF" w:rsidRPr="00B2753D">
              <w:rPr>
                <w:b/>
              </w:rPr>
              <w:t xml:space="preserve"> punti </w:t>
            </w:r>
            <w:proofErr w:type="spellStart"/>
            <w:r w:rsidR="000759DF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0759DF" w:rsidRPr="00B2753D" w:rsidRDefault="000759DF" w:rsidP="000759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0759DF" w:rsidRDefault="000759DF" w:rsidP="000759D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0759DF" w:rsidRDefault="000759DF" w:rsidP="000759DF">
            <w:pPr>
              <w:snapToGrid w:val="0"/>
            </w:pPr>
          </w:p>
        </w:tc>
      </w:tr>
      <w:tr w:rsidR="000759DF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21EB289D" w:rsidR="000759DF" w:rsidRPr="00B2753D" w:rsidRDefault="000759DF" w:rsidP="000759D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ESPERIENZE DI DOCENZA (min. 20 ore) NEI PROGETTI FINANZIATI DAL FONDO SOCIALE </w:t>
            </w:r>
            <w:proofErr w:type="gramStart"/>
            <w:r w:rsidRPr="00B2753D">
              <w:rPr>
                <w:b/>
              </w:rPr>
              <w:t>EUROPEO</w:t>
            </w:r>
            <w:r>
              <w:rPr>
                <w:b/>
              </w:rPr>
              <w:t xml:space="preserve"> </w:t>
            </w:r>
            <w:r w:rsidRPr="00B2753D">
              <w:rPr>
                <w:b/>
              </w:rPr>
              <w:t xml:space="preserve"> </w:t>
            </w:r>
            <w:r>
              <w:rPr>
                <w:b/>
              </w:rPr>
              <w:t>INERENTI</w:t>
            </w:r>
            <w:proofErr w:type="gramEnd"/>
            <w:r>
              <w:rPr>
                <w:b/>
              </w:rPr>
              <w:t xml:space="preserve">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0759DF" w:rsidRPr="00B2753D" w:rsidRDefault="000759DF" w:rsidP="000759DF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0759DF" w:rsidRPr="00B2753D" w:rsidRDefault="000759DF" w:rsidP="000759D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0759DF" w:rsidRPr="00B2753D" w:rsidRDefault="000759DF" w:rsidP="000759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0759DF" w:rsidRDefault="000759DF" w:rsidP="000759D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0759DF" w:rsidRDefault="000759DF" w:rsidP="000759DF">
            <w:pPr>
              <w:snapToGrid w:val="0"/>
            </w:pPr>
          </w:p>
        </w:tc>
      </w:tr>
      <w:tr w:rsidR="000759DF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0759DF" w:rsidRPr="00B2753D" w:rsidRDefault="000759DF" w:rsidP="000759DF">
            <w:pPr>
              <w:rPr>
                <w:b/>
              </w:rPr>
            </w:pPr>
            <w:r>
              <w:rPr>
                <w:b/>
              </w:rPr>
              <w:t xml:space="preserve">C3. ALTRI INCARICHI DI PROGETTISTA IN PROGETTI FINANZIATI DAL FONDO SOCIALE EUROPEO (FESR) </w:t>
            </w:r>
            <w:r w:rsidRPr="002E6215">
              <w:t>(Solo per esperta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0759DF" w:rsidRPr="00B2753D" w:rsidRDefault="000759DF" w:rsidP="000759DF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0759DF" w:rsidRDefault="000759DF" w:rsidP="000759DF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0759DF" w:rsidRPr="00B2753D" w:rsidRDefault="000759DF" w:rsidP="000759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0759DF" w:rsidRDefault="000759DF" w:rsidP="000759D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0759DF" w:rsidRDefault="000759DF" w:rsidP="000759DF">
            <w:pPr>
              <w:snapToGrid w:val="0"/>
            </w:pPr>
          </w:p>
        </w:tc>
      </w:tr>
      <w:tr w:rsidR="000759DF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0759DF" w:rsidRPr="00DC3B6C" w:rsidRDefault="000759DF" w:rsidP="000759DF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0759DF" w:rsidRPr="00D4559E" w:rsidRDefault="000759DF" w:rsidP="000759DF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6C240836" w:rsidR="000759DF" w:rsidRPr="00497126" w:rsidRDefault="00677FF2" w:rsidP="000759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bookmarkStart w:id="0" w:name="_GoBack"/>
            <w:bookmarkEnd w:id="0"/>
            <w:r w:rsidR="000759DF" w:rsidRPr="00497126">
              <w:rPr>
                <w:b/>
                <w:bCs/>
              </w:rPr>
              <w:t>punti cad</w:t>
            </w:r>
            <w:r w:rsidR="000759DF"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0759DF" w:rsidRPr="00D4559E" w:rsidRDefault="000759DF" w:rsidP="000759D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0759DF" w:rsidRPr="00D4559E" w:rsidRDefault="000759DF" w:rsidP="000759DF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0759DF" w:rsidRDefault="000759DF" w:rsidP="000759DF"/>
        </w:tc>
      </w:tr>
      <w:tr w:rsidR="000759DF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0759DF" w:rsidRPr="00B2753D" w:rsidRDefault="000759DF" w:rsidP="000759DF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0759DF" w:rsidRPr="00B2753D" w:rsidRDefault="000759DF" w:rsidP="000759D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0759DF" w:rsidRDefault="000759DF" w:rsidP="000759DF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0759DF" w:rsidRDefault="000759DF" w:rsidP="000759DF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40B9" w14:textId="77777777" w:rsidR="00406E55" w:rsidRDefault="00406E55">
      <w:r>
        <w:separator/>
      </w:r>
    </w:p>
  </w:endnote>
  <w:endnote w:type="continuationSeparator" w:id="0">
    <w:p w14:paraId="3E42B608" w14:textId="77777777" w:rsidR="00406E55" w:rsidRDefault="004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4AC62" w14:textId="77777777" w:rsidR="00406E55" w:rsidRDefault="00406E55">
      <w:r>
        <w:separator/>
      </w:r>
    </w:p>
  </w:footnote>
  <w:footnote w:type="continuationSeparator" w:id="0">
    <w:p w14:paraId="0BB5CDBC" w14:textId="77777777" w:rsidR="00406E55" w:rsidRDefault="0040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759DF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30E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22C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36F3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6E55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77FF2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825D-791A-40D8-8A23-397F76A1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1452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Giuliana Marchetti</cp:lastModifiedBy>
  <cp:revision>7</cp:revision>
  <cp:lastPrinted>2018-01-15T11:37:00Z</cp:lastPrinted>
  <dcterms:created xsi:type="dcterms:W3CDTF">2021-10-31T21:28:00Z</dcterms:created>
  <dcterms:modified xsi:type="dcterms:W3CDTF">2021-11-04T15:56:00Z</dcterms:modified>
</cp:coreProperties>
</file>